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E" w:rsidRPr="00E6498F" w:rsidRDefault="00E6498F" w:rsidP="00E6498F">
      <w:pPr>
        <w:ind w:left="3600"/>
        <w:rPr>
          <w:rFonts w:ascii="AR BLANCA" w:hAnsi="AR BLANCA" w:cs="Arial"/>
          <w:b/>
          <w:u w:val="single"/>
        </w:rPr>
      </w:pPr>
      <w:r>
        <w:rPr>
          <w:rFonts w:ascii="AR BLANCA" w:hAnsi="AR BLANCA" w:cs="Arial"/>
          <w:b/>
        </w:rPr>
        <w:t xml:space="preserve">    </w:t>
      </w:r>
      <w:r w:rsidR="00F36AC4" w:rsidRPr="00E6498F">
        <w:rPr>
          <w:rFonts w:ascii="AR BLANCA" w:hAnsi="AR BLANCA" w:cs="Arial"/>
          <w:b/>
          <w:u w:val="single"/>
        </w:rPr>
        <w:t>Ms. JOYII SEN</w:t>
      </w:r>
    </w:p>
    <w:p w:rsidR="009A6589" w:rsidRPr="00E6498F" w:rsidRDefault="00F828ED" w:rsidP="00A4115E">
      <w:pPr>
        <w:ind w:left="2880" w:firstLine="720"/>
        <w:rPr>
          <w:rFonts w:ascii="AR BLANCA" w:hAnsi="AR BLANCA" w:cs="Arial"/>
          <w:b/>
          <w:sz w:val="16"/>
          <w:szCs w:val="16"/>
          <w:u w:val="single"/>
        </w:rPr>
      </w:pPr>
      <w:r w:rsidRPr="00E6498F">
        <w:rPr>
          <w:rFonts w:ascii="AR BLANCA" w:hAnsi="AR BLANCA" w:cs="Arial"/>
          <w:b/>
          <w:sz w:val="16"/>
          <w:szCs w:val="16"/>
          <w:u w:val="single"/>
        </w:rPr>
        <w:t xml:space="preserve"> </w:t>
      </w:r>
      <w:r w:rsidRPr="00E6498F">
        <w:rPr>
          <w:sz w:val="16"/>
          <w:szCs w:val="16"/>
        </w:rPr>
        <w:drawing>
          <wp:inline distT="0" distB="0" distL="0" distR="0">
            <wp:extent cx="1247775" cy="1076325"/>
            <wp:effectExtent l="19050" t="0" r="9525" b="0"/>
            <wp:docPr id="2" name="Picture 0" descr="J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11" cy="107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C4" w:rsidRPr="00E6498F" w:rsidRDefault="00F36AC4" w:rsidP="009A6589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Mob:</w:t>
      </w:r>
      <w:r w:rsidRPr="00E6498F">
        <w:rPr>
          <w:rFonts w:ascii="Arial" w:hAnsi="Arial" w:cs="Arial"/>
          <w:sz w:val="16"/>
          <w:szCs w:val="16"/>
        </w:rPr>
        <w:t xml:space="preserve"> +91- 967410 8888</w:t>
      </w:r>
    </w:p>
    <w:p w:rsidR="00F36AC4" w:rsidRPr="00E6498F" w:rsidRDefault="00B86BA4" w:rsidP="009A6589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Email:</w:t>
      </w:r>
      <w:r w:rsidRPr="00E6498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F36AC4" w:rsidRPr="00E6498F">
          <w:rPr>
            <w:rStyle w:val="Hyperlink"/>
            <w:rFonts w:ascii="Arial" w:hAnsi="Arial" w:cs="Arial"/>
            <w:sz w:val="16"/>
            <w:szCs w:val="16"/>
          </w:rPr>
          <w:t>joiesen.kol@gmail.com</w:t>
        </w:r>
      </w:hyperlink>
    </w:p>
    <w:p w:rsidR="00F36AC4" w:rsidRPr="00E6498F" w:rsidRDefault="00B86BA4" w:rsidP="009A6589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Addr:</w:t>
      </w:r>
      <w:r w:rsidRPr="00E6498F">
        <w:rPr>
          <w:rFonts w:ascii="Arial" w:hAnsi="Arial" w:cs="Arial"/>
          <w:sz w:val="16"/>
          <w:szCs w:val="16"/>
        </w:rPr>
        <w:t xml:space="preserve"> </w:t>
      </w:r>
      <w:r w:rsidR="00F36AC4" w:rsidRPr="00E6498F">
        <w:rPr>
          <w:rFonts w:ascii="Arial" w:hAnsi="Arial" w:cs="Arial"/>
          <w:sz w:val="16"/>
          <w:szCs w:val="16"/>
        </w:rPr>
        <w:t>26, Prince Anwar Shah Road, Kol</w:t>
      </w:r>
      <w:r w:rsidRPr="00E6498F">
        <w:rPr>
          <w:rFonts w:ascii="Arial" w:hAnsi="Arial" w:cs="Arial"/>
          <w:sz w:val="16"/>
          <w:szCs w:val="16"/>
        </w:rPr>
        <w:t>kata- 700 033</w:t>
      </w:r>
    </w:p>
    <w:p w:rsidR="00F36AC4" w:rsidRPr="00E6498F" w:rsidRDefault="00F36AC4" w:rsidP="009A6589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DOB:</w:t>
      </w:r>
      <w:r w:rsidR="00B86BA4" w:rsidRPr="00E6498F">
        <w:rPr>
          <w:rFonts w:ascii="Arial" w:hAnsi="Arial" w:cs="Arial"/>
          <w:sz w:val="16"/>
          <w:szCs w:val="16"/>
        </w:rPr>
        <w:t xml:space="preserve"> </w:t>
      </w:r>
      <w:r w:rsidRPr="00E6498F">
        <w:rPr>
          <w:rFonts w:ascii="Arial" w:hAnsi="Arial" w:cs="Arial"/>
          <w:sz w:val="16"/>
          <w:szCs w:val="16"/>
        </w:rPr>
        <w:t>25.08.1985</w:t>
      </w:r>
    </w:p>
    <w:p w:rsidR="00F36AC4" w:rsidRPr="00E6498F" w:rsidRDefault="00F36AC4" w:rsidP="009A6589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Nationality:</w:t>
      </w:r>
      <w:r w:rsidRPr="00E6498F">
        <w:rPr>
          <w:rFonts w:ascii="Arial" w:hAnsi="Arial" w:cs="Arial"/>
          <w:sz w:val="16"/>
          <w:szCs w:val="16"/>
        </w:rPr>
        <w:t xml:space="preserve"> Indian</w:t>
      </w:r>
    </w:p>
    <w:p w:rsidR="00B86BA4" w:rsidRPr="00E6498F" w:rsidRDefault="00F36AC4" w:rsidP="00A4115E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Religion:</w:t>
      </w:r>
      <w:r w:rsidRPr="00E6498F">
        <w:rPr>
          <w:rFonts w:ascii="Arial" w:hAnsi="Arial" w:cs="Arial"/>
          <w:sz w:val="16"/>
          <w:szCs w:val="16"/>
        </w:rPr>
        <w:t xml:space="preserve"> Hindu</w:t>
      </w:r>
    </w:p>
    <w:p w:rsidR="00F36AC4" w:rsidRPr="00E6498F" w:rsidRDefault="00F36AC4" w:rsidP="00A4115E">
      <w:pPr>
        <w:pStyle w:val="ListParagraph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E6498F">
        <w:rPr>
          <w:rFonts w:ascii="Arial" w:hAnsi="Arial" w:cs="Arial"/>
          <w:b/>
          <w:i/>
          <w:sz w:val="16"/>
          <w:szCs w:val="16"/>
          <w:u w:val="single"/>
        </w:rPr>
        <w:t>PROFILE :-</w:t>
      </w:r>
    </w:p>
    <w:p w:rsidR="009A6589" w:rsidRPr="00E6498F" w:rsidRDefault="009A6589" w:rsidP="009A6589">
      <w:pPr>
        <w:pStyle w:val="ListParagraph"/>
        <w:rPr>
          <w:rFonts w:ascii="Arial" w:hAnsi="Arial" w:cs="Arial"/>
          <w:b/>
          <w:i/>
          <w:sz w:val="16"/>
          <w:szCs w:val="16"/>
          <w:u w:val="single"/>
        </w:rPr>
      </w:pPr>
    </w:p>
    <w:p w:rsidR="00F36AC4" w:rsidRPr="00E6498F" w:rsidRDefault="004264F0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sz w:val="16"/>
          <w:szCs w:val="16"/>
        </w:rPr>
        <w:t xml:space="preserve">Currently - </w:t>
      </w:r>
      <w:r w:rsidR="00022995" w:rsidRPr="00E6498F">
        <w:rPr>
          <w:rFonts w:ascii="Arial" w:hAnsi="Arial" w:cs="Arial"/>
          <w:b/>
          <w:sz w:val="16"/>
          <w:szCs w:val="16"/>
        </w:rPr>
        <w:t>Celeb</w:t>
      </w:r>
      <w:r w:rsidR="00A85622" w:rsidRPr="00E6498F">
        <w:rPr>
          <w:rFonts w:ascii="Arial" w:hAnsi="Arial" w:cs="Arial"/>
          <w:b/>
          <w:sz w:val="16"/>
          <w:szCs w:val="16"/>
        </w:rPr>
        <w:t>rity Groomer</w:t>
      </w:r>
      <w:r w:rsidR="00A85622" w:rsidRPr="00E6498F">
        <w:rPr>
          <w:rFonts w:ascii="Arial" w:hAnsi="Arial" w:cs="Arial"/>
          <w:sz w:val="16"/>
          <w:szCs w:val="16"/>
        </w:rPr>
        <w:t xml:space="preserve"> at </w:t>
      </w:r>
      <w:r w:rsidR="00A85622" w:rsidRPr="00E6498F">
        <w:rPr>
          <w:rFonts w:ascii="Arial" w:hAnsi="Arial" w:cs="Arial"/>
          <w:b/>
          <w:sz w:val="16"/>
          <w:szCs w:val="16"/>
        </w:rPr>
        <w:t>Bei</w:t>
      </w:r>
      <w:r w:rsidR="00F36AC4" w:rsidRPr="00E6498F">
        <w:rPr>
          <w:rFonts w:ascii="Arial" w:hAnsi="Arial" w:cs="Arial"/>
          <w:b/>
          <w:sz w:val="16"/>
          <w:szCs w:val="16"/>
        </w:rPr>
        <w:t>ng Joyii Sen</w:t>
      </w:r>
    </w:p>
    <w:p w:rsidR="00F36AC4" w:rsidRPr="00E6498F" w:rsidRDefault="00F36AC4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CEO</w:t>
      </w:r>
      <w:r w:rsidRPr="00E6498F">
        <w:rPr>
          <w:rFonts w:ascii="Arial" w:hAnsi="Arial" w:cs="Arial"/>
          <w:sz w:val="16"/>
          <w:szCs w:val="16"/>
        </w:rPr>
        <w:t xml:space="preserve"> at </w:t>
      </w:r>
      <w:r w:rsidRPr="00E6498F">
        <w:rPr>
          <w:rFonts w:ascii="Arial" w:hAnsi="Arial" w:cs="Arial"/>
          <w:b/>
          <w:sz w:val="16"/>
          <w:szCs w:val="16"/>
        </w:rPr>
        <w:t>Todays Bangla TV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Member</w:t>
      </w:r>
      <w:r w:rsidRPr="00E6498F">
        <w:rPr>
          <w:rFonts w:ascii="Arial" w:hAnsi="Arial" w:cs="Arial"/>
          <w:sz w:val="16"/>
          <w:szCs w:val="16"/>
        </w:rPr>
        <w:t xml:space="preserve"> -</w:t>
      </w:r>
      <w:r w:rsidRPr="00E6498F">
        <w:rPr>
          <w:rFonts w:ascii="Arial" w:hAnsi="Arial" w:cs="Arial"/>
          <w:b/>
          <w:sz w:val="16"/>
          <w:szCs w:val="16"/>
        </w:rPr>
        <w:t>Victoria Platinum Pariv</w:t>
      </w:r>
      <w:r w:rsidR="00F36AC4" w:rsidRPr="00E6498F">
        <w:rPr>
          <w:rFonts w:ascii="Arial" w:hAnsi="Arial" w:cs="Arial"/>
          <w:b/>
          <w:sz w:val="16"/>
          <w:szCs w:val="16"/>
        </w:rPr>
        <w:t>ar</w:t>
      </w:r>
      <w:r w:rsidR="004264F0" w:rsidRPr="00E6498F">
        <w:rPr>
          <w:rFonts w:ascii="Arial" w:hAnsi="Arial" w:cs="Arial"/>
          <w:b/>
          <w:sz w:val="16"/>
          <w:szCs w:val="16"/>
        </w:rPr>
        <w:t xml:space="preserve"> 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Member</w:t>
      </w:r>
      <w:r w:rsidRPr="00E6498F">
        <w:rPr>
          <w:rFonts w:ascii="Arial" w:hAnsi="Arial" w:cs="Arial"/>
          <w:sz w:val="16"/>
          <w:szCs w:val="16"/>
        </w:rPr>
        <w:t xml:space="preserve"> -</w:t>
      </w:r>
      <w:r w:rsidRPr="00E6498F">
        <w:rPr>
          <w:rFonts w:ascii="Arial" w:hAnsi="Arial" w:cs="Arial"/>
          <w:b/>
          <w:sz w:val="16"/>
          <w:szCs w:val="16"/>
        </w:rPr>
        <w:t xml:space="preserve"> </w:t>
      </w:r>
      <w:r w:rsidR="00F36AC4" w:rsidRPr="00E6498F">
        <w:rPr>
          <w:rFonts w:ascii="Arial" w:hAnsi="Arial" w:cs="Arial"/>
          <w:b/>
          <w:sz w:val="16"/>
          <w:szCs w:val="16"/>
        </w:rPr>
        <w:t>West</w:t>
      </w:r>
      <w:r w:rsidR="00F36AC4" w:rsidRPr="00E6498F">
        <w:rPr>
          <w:rFonts w:ascii="Arial" w:hAnsi="Arial" w:cs="Arial"/>
          <w:sz w:val="16"/>
          <w:szCs w:val="16"/>
        </w:rPr>
        <w:t xml:space="preserve"> </w:t>
      </w:r>
      <w:r w:rsidR="00F36AC4" w:rsidRPr="00E6498F">
        <w:rPr>
          <w:rFonts w:ascii="Arial" w:hAnsi="Arial" w:cs="Arial"/>
          <w:b/>
          <w:sz w:val="16"/>
          <w:szCs w:val="16"/>
        </w:rPr>
        <w:t>Bengal Social</w:t>
      </w:r>
      <w:r w:rsidR="00A85622" w:rsidRPr="00E6498F">
        <w:rPr>
          <w:rFonts w:ascii="Arial" w:hAnsi="Arial" w:cs="Arial"/>
          <w:b/>
          <w:sz w:val="16"/>
          <w:szCs w:val="16"/>
        </w:rPr>
        <w:t xml:space="preserve"> </w:t>
      </w:r>
      <w:r w:rsidR="00C13058" w:rsidRPr="00E6498F">
        <w:rPr>
          <w:rFonts w:ascii="Arial" w:hAnsi="Arial" w:cs="Arial"/>
          <w:b/>
          <w:sz w:val="16"/>
          <w:szCs w:val="16"/>
        </w:rPr>
        <w:t>Service Council</w:t>
      </w:r>
    </w:p>
    <w:p w:rsidR="00F36AC4" w:rsidRPr="00E6498F" w:rsidRDefault="00F36AC4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Go Diva Queen 2020</w:t>
      </w:r>
      <w:r w:rsidR="009A6589" w:rsidRPr="00E6498F">
        <w:rPr>
          <w:rFonts w:ascii="Arial" w:hAnsi="Arial" w:cs="Arial"/>
          <w:sz w:val="16"/>
          <w:szCs w:val="16"/>
        </w:rPr>
        <w:t xml:space="preserve"> -</w:t>
      </w:r>
      <w:r w:rsidR="00A4115E" w:rsidRPr="00E6498F">
        <w:rPr>
          <w:rFonts w:ascii="Arial" w:hAnsi="Arial" w:cs="Arial"/>
          <w:sz w:val="16"/>
          <w:szCs w:val="16"/>
        </w:rPr>
        <w:t xml:space="preserve"> </w:t>
      </w:r>
      <w:r w:rsidR="009A6589" w:rsidRPr="00E6498F">
        <w:rPr>
          <w:rFonts w:ascii="Arial" w:hAnsi="Arial" w:cs="Arial"/>
          <w:sz w:val="16"/>
          <w:szCs w:val="16"/>
        </w:rPr>
        <w:t xml:space="preserve">Crown </w:t>
      </w:r>
      <w:r w:rsidR="00A85622" w:rsidRPr="00E6498F">
        <w:rPr>
          <w:rFonts w:ascii="Arial" w:hAnsi="Arial" w:cs="Arial"/>
          <w:sz w:val="16"/>
          <w:szCs w:val="16"/>
        </w:rPr>
        <w:t>Winner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Freelance </w:t>
      </w:r>
      <w:r w:rsidR="00B86BA4" w:rsidRPr="00E6498F">
        <w:rPr>
          <w:rFonts w:ascii="Arial" w:hAnsi="Arial" w:cs="Arial"/>
          <w:b/>
          <w:sz w:val="16"/>
          <w:szCs w:val="16"/>
        </w:rPr>
        <w:t>Supermodel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sz w:val="16"/>
          <w:szCs w:val="16"/>
        </w:rPr>
        <w:t xml:space="preserve">Member - </w:t>
      </w:r>
      <w:r w:rsidR="00F36AC4" w:rsidRPr="00E6498F">
        <w:rPr>
          <w:rFonts w:ascii="Arial" w:hAnsi="Arial" w:cs="Arial"/>
          <w:sz w:val="16"/>
          <w:szCs w:val="16"/>
        </w:rPr>
        <w:t>Princeton Club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sz w:val="16"/>
          <w:szCs w:val="16"/>
        </w:rPr>
        <w:t xml:space="preserve">Super Model - </w:t>
      </w:r>
      <w:r w:rsidR="00F36AC4" w:rsidRPr="00E6498F">
        <w:rPr>
          <w:rFonts w:ascii="Arial" w:hAnsi="Arial" w:cs="Arial"/>
          <w:sz w:val="16"/>
          <w:szCs w:val="16"/>
        </w:rPr>
        <w:t>Abir Roy Photography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Awardee </w:t>
      </w:r>
      <w:r w:rsidRPr="00E6498F">
        <w:rPr>
          <w:rFonts w:ascii="Arial" w:hAnsi="Arial" w:cs="Arial"/>
          <w:sz w:val="16"/>
          <w:szCs w:val="16"/>
        </w:rPr>
        <w:t xml:space="preserve">- </w:t>
      </w:r>
      <w:r w:rsidR="00F36AC4" w:rsidRPr="00E6498F">
        <w:rPr>
          <w:rFonts w:ascii="Arial" w:hAnsi="Arial" w:cs="Arial"/>
          <w:b/>
          <w:sz w:val="16"/>
          <w:szCs w:val="16"/>
        </w:rPr>
        <w:t xml:space="preserve">Nari Rupenay Sanshitha </w:t>
      </w:r>
      <w:r w:rsidR="00022995" w:rsidRPr="00E6498F">
        <w:rPr>
          <w:rFonts w:ascii="Arial" w:hAnsi="Arial" w:cs="Arial"/>
          <w:b/>
          <w:sz w:val="16"/>
          <w:szCs w:val="16"/>
        </w:rPr>
        <w:t>Award</w:t>
      </w:r>
      <w:r w:rsidR="004264F0" w:rsidRPr="00E6498F">
        <w:rPr>
          <w:rFonts w:ascii="Arial" w:hAnsi="Arial" w:cs="Arial"/>
          <w:b/>
          <w:sz w:val="16"/>
          <w:szCs w:val="16"/>
        </w:rPr>
        <w:t xml:space="preserve"> 2019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President</w:t>
      </w:r>
      <w:r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Int</w:t>
      </w:r>
      <w:r w:rsidR="00022995" w:rsidRPr="00E6498F">
        <w:rPr>
          <w:rFonts w:ascii="Arial" w:hAnsi="Arial" w:cs="Arial"/>
          <w:b/>
          <w:sz w:val="16"/>
          <w:szCs w:val="16"/>
        </w:rPr>
        <w:t>e</w:t>
      </w:r>
      <w:r w:rsidR="00A85622" w:rsidRPr="00E6498F">
        <w:rPr>
          <w:rFonts w:ascii="Arial" w:hAnsi="Arial" w:cs="Arial"/>
          <w:b/>
          <w:sz w:val="16"/>
          <w:szCs w:val="16"/>
        </w:rPr>
        <w:t>rnational</w:t>
      </w:r>
      <w:r w:rsidR="00F36AC4" w:rsidRPr="00E6498F">
        <w:rPr>
          <w:rFonts w:ascii="Arial" w:hAnsi="Arial" w:cs="Arial"/>
          <w:b/>
          <w:sz w:val="16"/>
          <w:szCs w:val="16"/>
        </w:rPr>
        <w:t xml:space="preserve"> Foundation of Women</w:t>
      </w:r>
    </w:p>
    <w:p w:rsidR="00F36AC4" w:rsidRPr="00E6498F" w:rsidRDefault="00A85622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Vice P</w:t>
      </w:r>
      <w:r w:rsidR="009A6589" w:rsidRPr="00E6498F">
        <w:rPr>
          <w:rFonts w:ascii="Arial" w:hAnsi="Arial" w:cs="Arial"/>
          <w:b/>
          <w:sz w:val="16"/>
          <w:szCs w:val="16"/>
        </w:rPr>
        <w:t>resident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F36AC4" w:rsidRPr="00E6498F">
        <w:rPr>
          <w:rFonts w:ascii="Arial" w:hAnsi="Arial" w:cs="Arial"/>
          <w:b/>
          <w:sz w:val="16"/>
          <w:szCs w:val="16"/>
        </w:rPr>
        <w:t>National Child and W</w:t>
      </w:r>
      <w:r w:rsidRPr="00E6498F">
        <w:rPr>
          <w:rFonts w:ascii="Arial" w:hAnsi="Arial" w:cs="Arial"/>
          <w:b/>
          <w:sz w:val="16"/>
          <w:szCs w:val="16"/>
        </w:rPr>
        <w:t>o</w:t>
      </w:r>
      <w:r w:rsidR="00F36AC4" w:rsidRPr="00E6498F">
        <w:rPr>
          <w:rFonts w:ascii="Arial" w:hAnsi="Arial" w:cs="Arial"/>
          <w:b/>
          <w:sz w:val="16"/>
          <w:szCs w:val="16"/>
        </w:rPr>
        <w:t xml:space="preserve">men </w:t>
      </w:r>
      <w:r w:rsidRPr="00E6498F">
        <w:rPr>
          <w:rFonts w:ascii="Arial" w:hAnsi="Arial" w:cs="Arial"/>
          <w:b/>
          <w:sz w:val="16"/>
          <w:szCs w:val="16"/>
        </w:rPr>
        <w:t>D</w:t>
      </w:r>
      <w:r w:rsidR="00F36AC4" w:rsidRPr="00E6498F">
        <w:rPr>
          <w:rFonts w:ascii="Arial" w:hAnsi="Arial" w:cs="Arial"/>
          <w:b/>
          <w:sz w:val="16"/>
          <w:szCs w:val="16"/>
        </w:rPr>
        <w:t>evelopment Council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sz w:val="16"/>
          <w:szCs w:val="16"/>
        </w:rPr>
        <w:t xml:space="preserve">Member - </w:t>
      </w:r>
      <w:r w:rsidR="00A85622" w:rsidRPr="00E6498F">
        <w:rPr>
          <w:rFonts w:ascii="Arial" w:hAnsi="Arial" w:cs="Arial"/>
          <w:b/>
          <w:sz w:val="16"/>
          <w:szCs w:val="16"/>
        </w:rPr>
        <w:t>BNI M</w:t>
      </w:r>
      <w:r w:rsidR="00F36AC4" w:rsidRPr="00E6498F">
        <w:rPr>
          <w:rFonts w:ascii="Arial" w:hAnsi="Arial" w:cs="Arial"/>
          <w:b/>
          <w:sz w:val="16"/>
          <w:szCs w:val="16"/>
        </w:rPr>
        <w:t>onarch</w:t>
      </w:r>
    </w:p>
    <w:p w:rsidR="00F36AC4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Honorary Member</w:t>
      </w:r>
      <w:r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The Association of the W</w:t>
      </w:r>
      <w:r w:rsidR="00F36AC4" w:rsidRPr="00E6498F">
        <w:rPr>
          <w:rFonts w:ascii="Arial" w:hAnsi="Arial" w:cs="Arial"/>
          <w:b/>
          <w:sz w:val="16"/>
          <w:szCs w:val="16"/>
        </w:rPr>
        <w:t>orld’</w:t>
      </w:r>
      <w:r w:rsidR="00022995" w:rsidRPr="00E6498F">
        <w:rPr>
          <w:rFonts w:ascii="Arial" w:hAnsi="Arial" w:cs="Arial"/>
          <w:b/>
          <w:sz w:val="16"/>
          <w:szCs w:val="16"/>
        </w:rPr>
        <w:t>s Most Outstanding Women E</w:t>
      </w:r>
      <w:r w:rsidR="00F36AC4" w:rsidRPr="00E6498F">
        <w:rPr>
          <w:rFonts w:ascii="Arial" w:hAnsi="Arial" w:cs="Arial"/>
          <w:b/>
          <w:sz w:val="16"/>
          <w:szCs w:val="16"/>
        </w:rPr>
        <w:t>ntrepreneurs</w:t>
      </w:r>
    </w:p>
    <w:p w:rsidR="00F36AC4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Special </w:t>
      </w:r>
      <w:r w:rsidR="00A85622" w:rsidRPr="00E6498F">
        <w:rPr>
          <w:rFonts w:ascii="Arial" w:hAnsi="Arial" w:cs="Arial"/>
          <w:b/>
          <w:sz w:val="16"/>
          <w:szCs w:val="16"/>
        </w:rPr>
        <w:t>P</w:t>
      </w:r>
      <w:r w:rsidRPr="00E6498F">
        <w:rPr>
          <w:rFonts w:ascii="Arial" w:hAnsi="Arial" w:cs="Arial"/>
          <w:b/>
          <w:sz w:val="16"/>
          <w:szCs w:val="16"/>
        </w:rPr>
        <w:t>ress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 Executive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Newsbeat T</w:t>
      </w:r>
      <w:r w:rsidRPr="00E6498F">
        <w:rPr>
          <w:rFonts w:ascii="Arial" w:hAnsi="Arial" w:cs="Arial"/>
          <w:b/>
          <w:sz w:val="16"/>
          <w:szCs w:val="16"/>
        </w:rPr>
        <w:t>v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sz w:val="16"/>
          <w:szCs w:val="16"/>
        </w:rPr>
        <w:t>Member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Rotaract C</w:t>
      </w:r>
      <w:r w:rsidRPr="00E6498F">
        <w:rPr>
          <w:rFonts w:ascii="Arial" w:hAnsi="Arial" w:cs="Arial"/>
          <w:b/>
          <w:sz w:val="16"/>
          <w:szCs w:val="16"/>
        </w:rPr>
        <w:t xml:space="preserve">lub of Calcutta </w:t>
      </w:r>
      <w:r w:rsidR="00A85622" w:rsidRPr="00E6498F">
        <w:rPr>
          <w:rFonts w:ascii="Arial" w:hAnsi="Arial" w:cs="Arial"/>
          <w:b/>
          <w:sz w:val="16"/>
          <w:szCs w:val="16"/>
        </w:rPr>
        <w:t>P</w:t>
      </w:r>
      <w:r w:rsidRPr="00E6498F">
        <w:rPr>
          <w:rFonts w:ascii="Arial" w:hAnsi="Arial" w:cs="Arial"/>
          <w:b/>
          <w:sz w:val="16"/>
          <w:szCs w:val="16"/>
        </w:rPr>
        <w:t>residency</w:t>
      </w:r>
    </w:p>
    <w:p w:rsidR="00F361BB" w:rsidRPr="00E6498F" w:rsidRDefault="00B86BA4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Certified</w:t>
      </w:r>
      <w:r w:rsidR="00F361BB" w:rsidRPr="00E6498F">
        <w:rPr>
          <w:rFonts w:ascii="Arial" w:hAnsi="Arial" w:cs="Arial"/>
          <w:b/>
          <w:sz w:val="16"/>
          <w:szCs w:val="16"/>
        </w:rPr>
        <w:t xml:space="preserve"> </w:t>
      </w:r>
      <w:r w:rsidR="00022995" w:rsidRPr="00E6498F">
        <w:rPr>
          <w:rFonts w:ascii="Arial" w:hAnsi="Arial" w:cs="Arial"/>
          <w:b/>
          <w:sz w:val="16"/>
          <w:szCs w:val="16"/>
        </w:rPr>
        <w:t>G</w:t>
      </w:r>
      <w:r w:rsidR="009A6589" w:rsidRPr="00E6498F">
        <w:rPr>
          <w:rFonts w:ascii="Arial" w:hAnsi="Arial" w:cs="Arial"/>
          <w:b/>
          <w:sz w:val="16"/>
          <w:szCs w:val="16"/>
        </w:rPr>
        <w:t>roomer</w:t>
      </w:r>
      <w:r w:rsidR="004264F0" w:rsidRPr="00E6498F">
        <w:rPr>
          <w:rFonts w:ascii="Arial" w:hAnsi="Arial" w:cs="Arial"/>
          <w:sz w:val="16"/>
          <w:szCs w:val="16"/>
        </w:rPr>
        <w:t xml:space="preserve"> 2020 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P</w:t>
      </w:r>
      <w:r w:rsidR="00F361BB" w:rsidRPr="00E6498F">
        <w:rPr>
          <w:rFonts w:ascii="Arial" w:hAnsi="Arial" w:cs="Arial"/>
          <w:b/>
          <w:sz w:val="16"/>
          <w:szCs w:val="16"/>
        </w:rPr>
        <w:t xml:space="preserve">arimal </w:t>
      </w:r>
      <w:r w:rsidR="00A85622" w:rsidRPr="00E6498F">
        <w:rPr>
          <w:rFonts w:ascii="Arial" w:hAnsi="Arial" w:cs="Arial"/>
          <w:b/>
          <w:sz w:val="16"/>
          <w:szCs w:val="16"/>
        </w:rPr>
        <w:t>Modelling Academy</w:t>
      </w:r>
      <w:r w:rsidR="009A6589" w:rsidRPr="00E6498F">
        <w:rPr>
          <w:rFonts w:ascii="Arial" w:hAnsi="Arial" w:cs="Arial"/>
          <w:b/>
          <w:sz w:val="16"/>
          <w:szCs w:val="16"/>
        </w:rPr>
        <w:t>, Mumbai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Certified </w:t>
      </w:r>
      <w:r w:rsidR="00022995" w:rsidRPr="00E6498F">
        <w:rPr>
          <w:rFonts w:ascii="Arial" w:hAnsi="Arial" w:cs="Arial"/>
          <w:b/>
          <w:sz w:val="16"/>
          <w:szCs w:val="16"/>
        </w:rPr>
        <w:t>E</w:t>
      </w:r>
      <w:r w:rsidR="00A85622" w:rsidRPr="00E6498F">
        <w:rPr>
          <w:rFonts w:ascii="Arial" w:hAnsi="Arial" w:cs="Arial"/>
          <w:b/>
          <w:sz w:val="16"/>
          <w:szCs w:val="16"/>
        </w:rPr>
        <w:t>ntrepreneur</w:t>
      </w:r>
      <w:r w:rsidR="004264F0" w:rsidRPr="00E6498F">
        <w:rPr>
          <w:rFonts w:ascii="Arial" w:hAnsi="Arial" w:cs="Arial"/>
          <w:b/>
          <w:sz w:val="16"/>
          <w:szCs w:val="16"/>
        </w:rPr>
        <w:t xml:space="preserve"> 2020</w:t>
      </w:r>
      <w:r w:rsidR="004264F0" w:rsidRPr="00E6498F">
        <w:rPr>
          <w:rFonts w:ascii="Arial" w:hAnsi="Arial" w:cs="Arial"/>
          <w:sz w:val="16"/>
          <w:szCs w:val="16"/>
        </w:rPr>
        <w:t xml:space="preserve"> </w:t>
      </w:r>
      <w:r w:rsidR="009A6589" w:rsidRPr="00E6498F">
        <w:rPr>
          <w:rFonts w:ascii="Arial" w:hAnsi="Arial" w:cs="Arial"/>
          <w:sz w:val="16"/>
          <w:szCs w:val="16"/>
        </w:rPr>
        <w:t xml:space="preserve">- </w:t>
      </w:r>
      <w:r w:rsidR="00A85622" w:rsidRPr="00E6498F">
        <w:rPr>
          <w:rFonts w:ascii="Arial" w:hAnsi="Arial" w:cs="Arial"/>
          <w:b/>
          <w:sz w:val="16"/>
          <w:szCs w:val="16"/>
        </w:rPr>
        <w:t>Unified B</w:t>
      </w:r>
      <w:r w:rsidRPr="00E6498F">
        <w:rPr>
          <w:rFonts w:ascii="Arial" w:hAnsi="Arial" w:cs="Arial"/>
          <w:b/>
          <w:sz w:val="16"/>
          <w:szCs w:val="16"/>
        </w:rPr>
        <w:t>rainz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Su</w:t>
      </w:r>
      <w:r w:rsidR="00A85622" w:rsidRPr="00E6498F">
        <w:rPr>
          <w:rFonts w:ascii="Arial" w:hAnsi="Arial" w:cs="Arial"/>
          <w:b/>
          <w:sz w:val="16"/>
          <w:szCs w:val="16"/>
        </w:rPr>
        <w:t>p</w:t>
      </w:r>
      <w:r w:rsidRPr="00E6498F">
        <w:rPr>
          <w:rFonts w:ascii="Arial" w:hAnsi="Arial" w:cs="Arial"/>
          <w:b/>
          <w:sz w:val="16"/>
          <w:szCs w:val="16"/>
        </w:rPr>
        <w:t xml:space="preserve">er </w:t>
      </w:r>
      <w:r w:rsidR="00A85622" w:rsidRPr="00E6498F">
        <w:rPr>
          <w:rFonts w:ascii="Arial" w:hAnsi="Arial" w:cs="Arial"/>
          <w:b/>
          <w:sz w:val="16"/>
          <w:szCs w:val="16"/>
        </w:rPr>
        <w:t xml:space="preserve">Achiever with a Golden </w:t>
      </w:r>
      <w:r w:rsidR="009A6589" w:rsidRPr="00E6498F">
        <w:rPr>
          <w:rFonts w:ascii="Arial" w:hAnsi="Arial" w:cs="Arial"/>
          <w:b/>
          <w:sz w:val="16"/>
          <w:szCs w:val="16"/>
        </w:rPr>
        <w:t>Heart</w:t>
      </w:r>
      <w:r w:rsidR="004264F0" w:rsidRPr="00E6498F">
        <w:rPr>
          <w:rFonts w:ascii="Arial" w:hAnsi="Arial" w:cs="Arial"/>
          <w:b/>
          <w:sz w:val="16"/>
          <w:szCs w:val="16"/>
        </w:rPr>
        <w:t xml:space="preserve"> 2020 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Page3</w:t>
      </w:r>
      <w:r w:rsidRPr="00E6498F">
        <w:rPr>
          <w:rFonts w:ascii="Arial" w:hAnsi="Arial" w:cs="Arial"/>
          <w:b/>
          <w:sz w:val="16"/>
          <w:szCs w:val="16"/>
        </w:rPr>
        <w:t>in</w:t>
      </w:r>
    </w:p>
    <w:p w:rsidR="00F361BB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sz w:val="16"/>
          <w:szCs w:val="16"/>
        </w:rPr>
        <w:t xml:space="preserve">Member - </w:t>
      </w:r>
      <w:r w:rsidR="00A85622" w:rsidRPr="00E6498F">
        <w:rPr>
          <w:rFonts w:ascii="Arial" w:hAnsi="Arial" w:cs="Arial"/>
          <w:sz w:val="16"/>
          <w:szCs w:val="16"/>
        </w:rPr>
        <w:t>Alishan Entertainment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State </w:t>
      </w:r>
      <w:r w:rsidR="009A6589" w:rsidRPr="00E6498F">
        <w:rPr>
          <w:rFonts w:ascii="Arial" w:hAnsi="Arial" w:cs="Arial"/>
          <w:b/>
          <w:sz w:val="16"/>
          <w:szCs w:val="16"/>
        </w:rPr>
        <w:t>Director 2020</w:t>
      </w:r>
      <w:r w:rsidR="004264F0" w:rsidRPr="00E6498F">
        <w:rPr>
          <w:rFonts w:ascii="Arial" w:hAnsi="Arial" w:cs="Arial"/>
          <w:b/>
          <w:sz w:val="16"/>
          <w:szCs w:val="16"/>
        </w:rPr>
        <w:t>, WB</w:t>
      </w:r>
      <w:r w:rsidR="004264F0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Taj Events and P</w:t>
      </w:r>
      <w:r w:rsidRPr="00E6498F">
        <w:rPr>
          <w:rFonts w:ascii="Arial" w:hAnsi="Arial" w:cs="Arial"/>
          <w:b/>
          <w:sz w:val="16"/>
          <w:szCs w:val="16"/>
        </w:rPr>
        <w:t>roduction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Celebrity </w:t>
      </w:r>
      <w:r w:rsidR="009A6589" w:rsidRPr="00E6498F">
        <w:rPr>
          <w:rFonts w:ascii="Arial" w:hAnsi="Arial" w:cs="Arial"/>
          <w:b/>
          <w:sz w:val="16"/>
          <w:szCs w:val="16"/>
        </w:rPr>
        <w:t>Anchor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022995" w:rsidRPr="00E6498F">
        <w:rPr>
          <w:rFonts w:ascii="Arial" w:hAnsi="Arial" w:cs="Arial"/>
          <w:b/>
          <w:sz w:val="16"/>
          <w:szCs w:val="16"/>
        </w:rPr>
        <w:t>24</w:t>
      </w:r>
      <w:r w:rsidR="00A85622" w:rsidRPr="00E6498F">
        <w:rPr>
          <w:rFonts w:ascii="Arial" w:hAnsi="Arial" w:cs="Arial"/>
          <w:b/>
          <w:sz w:val="16"/>
          <w:szCs w:val="16"/>
        </w:rPr>
        <w:t>Hrs T</w:t>
      </w:r>
      <w:r w:rsidRPr="00E6498F">
        <w:rPr>
          <w:rFonts w:ascii="Arial" w:hAnsi="Arial" w:cs="Arial"/>
          <w:b/>
          <w:sz w:val="16"/>
          <w:szCs w:val="16"/>
        </w:rPr>
        <w:t>v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Celebrity </w:t>
      </w:r>
      <w:r w:rsidR="009A6589" w:rsidRPr="00E6498F">
        <w:rPr>
          <w:rFonts w:ascii="Arial" w:hAnsi="Arial" w:cs="Arial"/>
          <w:b/>
          <w:sz w:val="16"/>
          <w:szCs w:val="16"/>
        </w:rPr>
        <w:t>Jury 2020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Udaan Emopwring W</w:t>
      </w:r>
      <w:r w:rsidRPr="00E6498F">
        <w:rPr>
          <w:rFonts w:ascii="Arial" w:hAnsi="Arial" w:cs="Arial"/>
          <w:b/>
          <w:sz w:val="16"/>
          <w:szCs w:val="16"/>
        </w:rPr>
        <w:t>omen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Brand </w:t>
      </w:r>
      <w:r w:rsidR="009A6589" w:rsidRPr="00E6498F">
        <w:rPr>
          <w:rFonts w:ascii="Arial" w:hAnsi="Arial" w:cs="Arial"/>
          <w:b/>
          <w:sz w:val="16"/>
          <w:szCs w:val="16"/>
        </w:rPr>
        <w:t>Ambassador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G</w:t>
      </w:r>
      <w:r w:rsidRPr="00E6498F">
        <w:rPr>
          <w:rFonts w:ascii="Arial" w:hAnsi="Arial" w:cs="Arial"/>
          <w:b/>
          <w:sz w:val="16"/>
          <w:szCs w:val="16"/>
        </w:rPr>
        <w:t>lob</w:t>
      </w:r>
      <w:r w:rsidR="00A85622" w:rsidRPr="00E6498F">
        <w:rPr>
          <w:rFonts w:ascii="Arial" w:hAnsi="Arial" w:cs="Arial"/>
          <w:b/>
          <w:sz w:val="16"/>
          <w:szCs w:val="16"/>
        </w:rPr>
        <w:t>a</w:t>
      </w:r>
      <w:r w:rsidRPr="00E6498F">
        <w:rPr>
          <w:rFonts w:ascii="Arial" w:hAnsi="Arial" w:cs="Arial"/>
          <w:b/>
          <w:sz w:val="16"/>
          <w:szCs w:val="16"/>
        </w:rPr>
        <w:t xml:space="preserve">l Bengal </w:t>
      </w:r>
      <w:r w:rsidR="00A85622" w:rsidRPr="00E6498F">
        <w:rPr>
          <w:rFonts w:ascii="Arial" w:hAnsi="Arial" w:cs="Arial"/>
          <w:b/>
          <w:sz w:val="16"/>
          <w:szCs w:val="16"/>
        </w:rPr>
        <w:t>Initiatives Humanitarian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Honorary </w:t>
      </w:r>
      <w:r w:rsidR="00022995" w:rsidRPr="00E6498F">
        <w:rPr>
          <w:rFonts w:ascii="Arial" w:hAnsi="Arial" w:cs="Arial"/>
          <w:b/>
          <w:sz w:val="16"/>
          <w:szCs w:val="16"/>
        </w:rPr>
        <w:t>M</w:t>
      </w:r>
      <w:r w:rsidR="009A6589" w:rsidRPr="00E6498F">
        <w:rPr>
          <w:rFonts w:ascii="Arial" w:hAnsi="Arial" w:cs="Arial"/>
          <w:b/>
          <w:sz w:val="16"/>
          <w:szCs w:val="16"/>
        </w:rPr>
        <w:t>ember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Lions Club S</w:t>
      </w:r>
      <w:r w:rsidRPr="00E6498F">
        <w:rPr>
          <w:rFonts w:ascii="Arial" w:hAnsi="Arial" w:cs="Arial"/>
          <w:b/>
          <w:sz w:val="16"/>
          <w:szCs w:val="16"/>
        </w:rPr>
        <w:t>unshine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Vice 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President, WB – Women Cell - </w:t>
      </w:r>
      <w:r w:rsidR="00A85622" w:rsidRPr="00E6498F">
        <w:rPr>
          <w:rFonts w:ascii="Arial" w:hAnsi="Arial" w:cs="Arial"/>
          <w:b/>
          <w:sz w:val="16"/>
          <w:szCs w:val="16"/>
        </w:rPr>
        <w:t>National Human R</w:t>
      </w:r>
      <w:r w:rsidRPr="00E6498F">
        <w:rPr>
          <w:rFonts w:ascii="Arial" w:hAnsi="Arial" w:cs="Arial"/>
          <w:b/>
          <w:sz w:val="16"/>
          <w:szCs w:val="16"/>
        </w:rPr>
        <w:t xml:space="preserve">ights </w:t>
      </w:r>
      <w:r w:rsidR="00A85622" w:rsidRPr="00E6498F">
        <w:rPr>
          <w:rFonts w:ascii="Arial" w:hAnsi="Arial" w:cs="Arial"/>
          <w:b/>
          <w:sz w:val="16"/>
          <w:szCs w:val="16"/>
        </w:rPr>
        <w:t>O</w:t>
      </w:r>
      <w:r w:rsidRPr="00E6498F">
        <w:rPr>
          <w:rFonts w:ascii="Arial" w:hAnsi="Arial" w:cs="Arial"/>
          <w:b/>
          <w:sz w:val="16"/>
          <w:szCs w:val="16"/>
        </w:rPr>
        <w:t>rganization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Cover </w:t>
      </w:r>
      <w:r w:rsidR="009A6589" w:rsidRPr="00E6498F">
        <w:rPr>
          <w:rFonts w:ascii="Arial" w:hAnsi="Arial" w:cs="Arial"/>
          <w:b/>
          <w:sz w:val="16"/>
          <w:szCs w:val="16"/>
        </w:rPr>
        <w:t>Page Celebrity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sz w:val="16"/>
          <w:szCs w:val="16"/>
        </w:rPr>
        <w:t>Chetan A</w:t>
      </w:r>
      <w:r w:rsidRPr="00E6498F">
        <w:rPr>
          <w:rFonts w:ascii="Arial" w:hAnsi="Arial" w:cs="Arial"/>
          <w:sz w:val="16"/>
          <w:szCs w:val="16"/>
        </w:rPr>
        <w:t>dvertising</w:t>
      </w:r>
      <w:r w:rsidR="009A6589" w:rsidRPr="00E6498F">
        <w:rPr>
          <w:rFonts w:ascii="Arial" w:hAnsi="Arial" w:cs="Arial"/>
          <w:sz w:val="16"/>
          <w:szCs w:val="16"/>
        </w:rPr>
        <w:t>, New Delhi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Promotional </w:t>
      </w:r>
      <w:r w:rsidR="009A6589" w:rsidRPr="00E6498F">
        <w:rPr>
          <w:rFonts w:ascii="Arial" w:hAnsi="Arial" w:cs="Arial"/>
          <w:b/>
          <w:sz w:val="16"/>
          <w:szCs w:val="16"/>
        </w:rPr>
        <w:t>Model and Brand Ambassador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sz w:val="16"/>
          <w:szCs w:val="16"/>
        </w:rPr>
        <w:t>Cosmopolitan Q</w:t>
      </w:r>
      <w:r w:rsidRPr="00E6498F">
        <w:rPr>
          <w:rFonts w:ascii="Arial" w:hAnsi="Arial" w:cs="Arial"/>
          <w:sz w:val="16"/>
          <w:szCs w:val="16"/>
        </w:rPr>
        <w:t>ueen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Indian </w:t>
      </w:r>
      <w:r w:rsidR="009A6589" w:rsidRPr="00E6498F">
        <w:rPr>
          <w:rFonts w:ascii="Arial" w:hAnsi="Arial" w:cs="Arial"/>
          <w:b/>
          <w:sz w:val="16"/>
          <w:szCs w:val="16"/>
        </w:rPr>
        <w:t>Super Model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Super Models U</w:t>
      </w:r>
      <w:r w:rsidRPr="00E6498F">
        <w:rPr>
          <w:rFonts w:ascii="Arial" w:hAnsi="Arial" w:cs="Arial"/>
          <w:b/>
          <w:sz w:val="16"/>
          <w:szCs w:val="16"/>
        </w:rPr>
        <w:t>niverse</w:t>
      </w:r>
    </w:p>
    <w:p w:rsidR="00F361BB" w:rsidRPr="00E6498F" w:rsidRDefault="004264F0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Celebrity </w:t>
      </w:r>
      <w:r w:rsidR="00F361BB" w:rsidRPr="00E6498F">
        <w:rPr>
          <w:rFonts w:ascii="Arial" w:hAnsi="Arial" w:cs="Arial"/>
          <w:b/>
          <w:sz w:val="16"/>
          <w:szCs w:val="16"/>
        </w:rPr>
        <w:t>Jury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 2020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sz w:val="16"/>
          <w:szCs w:val="16"/>
        </w:rPr>
        <w:t xml:space="preserve">VVN </w:t>
      </w:r>
      <w:r w:rsidRPr="00E6498F">
        <w:rPr>
          <w:rFonts w:ascii="Arial" w:hAnsi="Arial" w:cs="Arial"/>
          <w:sz w:val="16"/>
          <w:szCs w:val="16"/>
        </w:rPr>
        <w:t>Entertainment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Special </w:t>
      </w:r>
      <w:r w:rsidR="00A85622" w:rsidRPr="00E6498F">
        <w:rPr>
          <w:rFonts w:ascii="Arial" w:hAnsi="Arial" w:cs="Arial"/>
          <w:b/>
          <w:sz w:val="16"/>
          <w:szCs w:val="16"/>
        </w:rPr>
        <w:t>G</w:t>
      </w:r>
      <w:r w:rsidRPr="00E6498F">
        <w:rPr>
          <w:rFonts w:ascii="Arial" w:hAnsi="Arial" w:cs="Arial"/>
          <w:b/>
          <w:sz w:val="16"/>
          <w:szCs w:val="16"/>
        </w:rPr>
        <w:t>ues</w:t>
      </w:r>
      <w:r w:rsidR="00A85622" w:rsidRPr="00E6498F">
        <w:rPr>
          <w:rFonts w:ascii="Arial" w:hAnsi="Arial" w:cs="Arial"/>
          <w:b/>
          <w:sz w:val="16"/>
          <w:szCs w:val="16"/>
        </w:rPr>
        <w:t>t</w:t>
      </w:r>
      <w:r w:rsidR="00A85622" w:rsidRPr="00E6498F">
        <w:rPr>
          <w:rFonts w:ascii="Arial" w:hAnsi="Arial" w:cs="Arial"/>
          <w:sz w:val="16"/>
          <w:szCs w:val="16"/>
        </w:rPr>
        <w:t xml:space="preserve"> in T</w:t>
      </w:r>
      <w:r w:rsidRPr="00E6498F">
        <w:rPr>
          <w:rFonts w:ascii="Arial" w:hAnsi="Arial" w:cs="Arial"/>
          <w:sz w:val="16"/>
          <w:szCs w:val="16"/>
        </w:rPr>
        <w:t>v</w:t>
      </w:r>
      <w:r w:rsidR="009A6589" w:rsidRPr="00E6498F">
        <w:rPr>
          <w:rFonts w:ascii="Arial" w:hAnsi="Arial" w:cs="Arial"/>
          <w:sz w:val="16"/>
          <w:szCs w:val="16"/>
        </w:rPr>
        <w:t xml:space="preserve"> News</w:t>
      </w:r>
      <w:r w:rsidR="004264F0" w:rsidRPr="00E6498F">
        <w:rPr>
          <w:rFonts w:ascii="Arial" w:hAnsi="Arial" w:cs="Arial"/>
          <w:sz w:val="16"/>
          <w:szCs w:val="16"/>
        </w:rPr>
        <w:t xml:space="preserve"> 2018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b/>
          <w:sz w:val="16"/>
          <w:szCs w:val="16"/>
        </w:rPr>
        <w:t>Artage N</w:t>
      </w:r>
      <w:r w:rsidRPr="00E6498F">
        <w:rPr>
          <w:rFonts w:ascii="Arial" w:hAnsi="Arial" w:cs="Arial"/>
          <w:b/>
          <w:sz w:val="16"/>
          <w:szCs w:val="16"/>
        </w:rPr>
        <w:t>ews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Bijaya </w:t>
      </w:r>
      <w:r w:rsidR="00A85622" w:rsidRPr="00E6498F">
        <w:rPr>
          <w:rFonts w:ascii="Arial" w:hAnsi="Arial" w:cs="Arial"/>
          <w:b/>
          <w:sz w:val="16"/>
          <w:szCs w:val="16"/>
        </w:rPr>
        <w:t>Sarbojaya S</w:t>
      </w:r>
      <w:r w:rsidRPr="00E6498F">
        <w:rPr>
          <w:rFonts w:ascii="Arial" w:hAnsi="Arial" w:cs="Arial"/>
          <w:b/>
          <w:sz w:val="16"/>
          <w:szCs w:val="16"/>
        </w:rPr>
        <w:t>amman 2019</w:t>
      </w:r>
      <w:r w:rsidRPr="00E6498F">
        <w:rPr>
          <w:rFonts w:ascii="Arial" w:hAnsi="Arial" w:cs="Arial"/>
          <w:sz w:val="16"/>
          <w:szCs w:val="16"/>
        </w:rPr>
        <w:t xml:space="preserve"> </w:t>
      </w:r>
      <w:r w:rsidR="009A6589" w:rsidRPr="00E6498F">
        <w:rPr>
          <w:rFonts w:ascii="Arial" w:hAnsi="Arial" w:cs="Arial"/>
          <w:b/>
          <w:sz w:val="16"/>
          <w:szCs w:val="16"/>
        </w:rPr>
        <w:t>Awardee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sz w:val="16"/>
          <w:szCs w:val="16"/>
        </w:rPr>
        <w:t>Halo H</w:t>
      </w:r>
      <w:r w:rsidRPr="00E6498F">
        <w:rPr>
          <w:rFonts w:ascii="Arial" w:hAnsi="Arial" w:cs="Arial"/>
          <w:sz w:val="16"/>
          <w:szCs w:val="16"/>
        </w:rPr>
        <w:t>eritage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Co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-Sponsor &amp; Title Sponsor - </w:t>
      </w:r>
      <w:r w:rsidRPr="00E6498F">
        <w:rPr>
          <w:rFonts w:ascii="Arial" w:hAnsi="Arial" w:cs="Arial"/>
          <w:b/>
          <w:sz w:val="16"/>
          <w:szCs w:val="16"/>
        </w:rPr>
        <w:t xml:space="preserve">Suru </w:t>
      </w:r>
      <w:r w:rsidR="00A85622" w:rsidRPr="00E6498F">
        <w:rPr>
          <w:rFonts w:ascii="Arial" w:hAnsi="Arial" w:cs="Arial"/>
          <w:b/>
          <w:sz w:val="16"/>
          <w:szCs w:val="16"/>
        </w:rPr>
        <w:t>E</w:t>
      </w:r>
      <w:r w:rsidRPr="00E6498F">
        <w:rPr>
          <w:rFonts w:ascii="Arial" w:hAnsi="Arial" w:cs="Arial"/>
          <w:b/>
          <w:sz w:val="16"/>
          <w:szCs w:val="16"/>
        </w:rPr>
        <w:t>ntertainments</w:t>
      </w:r>
      <w:r w:rsidR="009A6589" w:rsidRPr="00E6498F">
        <w:rPr>
          <w:rFonts w:ascii="Arial" w:hAnsi="Arial" w:cs="Arial"/>
          <w:b/>
          <w:sz w:val="16"/>
          <w:szCs w:val="16"/>
        </w:rPr>
        <w:t>, Kolkata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Aparajita </w:t>
      </w:r>
      <w:r w:rsidR="00A85622" w:rsidRPr="00E6498F">
        <w:rPr>
          <w:rFonts w:ascii="Arial" w:hAnsi="Arial" w:cs="Arial"/>
          <w:b/>
          <w:sz w:val="16"/>
          <w:szCs w:val="16"/>
        </w:rPr>
        <w:t>Samman Awardee</w:t>
      </w:r>
      <w:r w:rsidR="004264F0" w:rsidRPr="00E6498F">
        <w:rPr>
          <w:rFonts w:ascii="Arial" w:hAnsi="Arial" w:cs="Arial"/>
          <w:sz w:val="16"/>
          <w:szCs w:val="16"/>
        </w:rPr>
        <w:t xml:space="preserve"> </w:t>
      </w:r>
      <w:r w:rsidR="004264F0" w:rsidRPr="00E6498F">
        <w:rPr>
          <w:rFonts w:ascii="Arial" w:hAnsi="Arial" w:cs="Arial"/>
          <w:b/>
          <w:sz w:val="16"/>
          <w:szCs w:val="16"/>
        </w:rPr>
        <w:t>2019</w:t>
      </w:r>
      <w:r w:rsidR="009A6589" w:rsidRPr="00E6498F">
        <w:rPr>
          <w:rFonts w:ascii="Arial" w:hAnsi="Arial" w:cs="Arial"/>
          <w:sz w:val="16"/>
          <w:szCs w:val="16"/>
        </w:rPr>
        <w:t xml:space="preserve"> - </w:t>
      </w:r>
      <w:r w:rsidR="00A85622" w:rsidRPr="00E6498F">
        <w:rPr>
          <w:rFonts w:ascii="Arial" w:hAnsi="Arial" w:cs="Arial"/>
          <w:sz w:val="16"/>
          <w:szCs w:val="16"/>
        </w:rPr>
        <w:t>S</w:t>
      </w:r>
      <w:r w:rsidRPr="00E6498F">
        <w:rPr>
          <w:rFonts w:ascii="Arial" w:hAnsi="Arial" w:cs="Arial"/>
          <w:sz w:val="16"/>
          <w:szCs w:val="16"/>
        </w:rPr>
        <w:t xml:space="preserve">uru </w:t>
      </w:r>
      <w:r w:rsidR="00A85622" w:rsidRPr="00E6498F">
        <w:rPr>
          <w:rFonts w:ascii="Arial" w:hAnsi="Arial" w:cs="Arial"/>
          <w:sz w:val="16"/>
          <w:szCs w:val="16"/>
        </w:rPr>
        <w:t>E</w:t>
      </w:r>
      <w:r w:rsidRPr="00E6498F">
        <w:rPr>
          <w:rFonts w:ascii="Arial" w:hAnsi="Arial" w:cs="Arial"/>
          <w:sz w:val="16"/>
          <w:szCs w:val="16"/>
        </w:rPr>
        <w:t>ntertainments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State 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Director - </w:t>
      </w:r>
      <w:r w:rsidR="00A85622" w:rsidRPr="00E6498F">
        <w:rPr>
          <w:rFonts w:ascii="Arial" w:hAnsi="Arial" w:cs="Arial"/>
          <w:b/>
          <w:sz w:val="16"/>
          <w:szCs w:val="16"/>
        </w:rPr>
        <w:t>Mrs India U</w:t>
      </w:r>
      <w:r w:rsidRPr="00E6498F">
        <w:rPr>
          <w:rFonts w:ascii="Arial" w:hAnsi="Arial" w:cs="Arial"/>
          <w:b/>
          <w:sz w:val="16"/>
          <w:szCs w:val="16"/>
        </w:rPr>
        <w:t>niverse</w:t>
      </w:r>
      <w:r w:rsidR="00A85622" w:rsidRPr="00E6498F">
        <w:rPr>
          <w:rFonts w:ascii="Arial" w:hAnsi="Arial" w:cs="Arial"/>
          <w:b/>
          <w:sz w:val="16"/>
          <w:szCs w:val="16"/>
        </w:rPr>
        <w:t xml:space="preserve"> 2019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Special </w:t>
      </w:r>
      <w:r w:rsidR="00A85622" w:rsidRPr="00E6498F">
        <w:rPr>
          <w:rFonts w:ascii="Arial" w:hAnsi="Arial" w:cs="Arial"/>
          <w:b/>
          <w:sz w:val="16"/>
          <w:szCs w:val="16"/>
        </w:rPr>
        <w:t>G</w:t>
      </w:r>
      <w:r w:rsidRPr="00E6498F">
        <w:rPr>
          <w:rFonts w:ascii="Arial" w:hAnsi="Arial" w:cs="Arial"/>
          <w:b/>
          <w:sz w:val="16"/>
          <w:szCs w:val="16"/>
        </w:rPr>
        <w:t>ues</w:t>
      </w:r>
      <w:r w:rsidR="009A6589" w:rsidRPr="00E6498F">
        <w:rPr>
          <w:rFonts w:ascii="Arial" w:hAnsi="Arial" w:cs="Arial"/>
          <w:b/>
          <w:sz w:val="16"/>
          <w:szCs w:val="16"/>
        </w:rPr>
        <w:t>t of Honour</w:t>
      </w:r>
      <w:r w:rsidR="009A6589" w:rsidRPr="00E6498F">
        <w:rPr>
          <w:rFonts w:ascii="Arial" w:hAnsi="Arial" w:cs="Arial"/>
          <w:sz w:val="16"/>
          <w:szCs w:val="16"/>
        </w:rPr>
        <w:t xml:space="preserve"> in Tv interview</w:t>
      </w:r>
      <w:r w:rsidR="004264F0" w:rsidRPr="00E6498F">
        <w:rPr>
          <w:rFonts w:ascii="Arial" w:hAnsi="Arial" w:cs="Arial"/>
          <w:sz w:val="16"/>
          <w:szCs w:val="16"/>
        </w:rPr>
        <w:t xml:space="preserve"> 2019 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- </w:t>
      </w:r>
      <w:r w:rsidR="00A85622" w:rsidRPr="00E6498F">
        <w:rPr>
          <w:rFonts w:ascii="Arial" w:hAnsi="Arial" w:cs="Arial"/>
          <w:b/>
          <w:sz w:val="16"/>
          <w:szCs w:val="16"/>
        </w:rPr>
        <w:t>High Ne</w:t>
      </w:r>
      <w:r w:rsidRPr="00E6498F">
        <w:rPr>
          <w:rFonts w:ascii="Arial" w:hAnsi="Arial" w:cs="Arial"/>
          <w:b/>
          <w:sz w:val="16"/>
          <w:szCs w:val="16"/>
        </w:rPr>
        <w:t>ws Tv Channel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State </w:t>
      </w:r>
      <w:r w:rsidR="00A85622" w:rsidRPr="00E6498F">
        <w:rPr>
          <w:rFonts w:ascii="Arial" w:hAnsi="Arial" w:cs="Arial"/>
          <w:b/>
          <w:sz w:val="16"/>
          <w:szCs w:val="16"/>
        </w:rPr>
        <w:t>D</w:t>
      </w:r>
      <w:r w:rsidRPr="00E6498F">
        <w:rPr>
          <w:rFonts w:ascii="Arial" w:hAnsi="Arial" w:cs="Arial"/>
          <w:b/>
          <w:sz w:val="16"/>
          <w:szCs w:val="16"/>
        </w:rPr>
        <w:t xml:space="preserve">irector </w:t>
      </w:r>
      <w:r w:rsidR="00A85622" w:rsidRPr="00E6498F">
        <w:rPr>
          <w:rFonts w:ascii="Arial" w:hAnsi="Arial" w:cs="Arial"/>
          <w:b/>
          <w:sz w:val="16"/>
          <w:szCs w:val="16"/>
        </w:rPr>
        <w:t xml:space="preserve">for 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Kolkata - </w:t>
      </w:r>
      <w:r w:rsidR="00A85622" w:rsidRPr="00E6498F">
        <w:rPr>
          <w:rFonts w:ascii="Arial" w:hAnsi="Arial" w:cs="Arial"/>
          <w:b/>
          <w:sz w:val="16"/>
          <w:szCs w:val="16"/>
        </w:rPr>
        <w:t>Rubaru Mrs India</w:t>
      </w:r>
      <w:r w:rsidRPr="00E6498F">
        <w:rPr>
          <w:rFonts w:ascii="Arial" w:hAnsi="Arial" w:cs="Arial"/>
          <w:b/>
          <w:sz w:val="16"/>
          <w:szCs w:val="16"/>
        </w:rPr>
        <w:t xml:space="preserve"> </w:t>
      </w:r>
      <w:r w:rsidR="00A85622" w:rsidRPr="00E6498F">
        <w:rPr>
          <w:rFonts w:ascii="Arial" w:hAnsi="Arial" w:cs="Arial"/>
          <w:b/>
          <w:sz w:val="16"/>
          <w:szCs w:val="16"/>
        </w:rPr>
        <w:t>2019</w:t>
      </w:r>
    </w:p>
    <w:p w:rsidR="00F361BB" w:rsidRPr="00E6498F" w:rsidRDefault="009A6589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Columnist</w:t>
      </w:r>
      <w:r w:rsidRPr="00E6498F">
        <w:rPr>
          <w:rFonts w:ascii="Arial" w:hAnsi="Arial" w:cs="Arial"/>
          <w:sz w:val="16"/>
          <w:szCs w:val="16"/>
        </w:rPr>
        <w:t xml:space="preserve"> - </w:t>
      </w:r>
      <w:r w:rsidR="00022995" w:rsidRPr="00E6498F">
        <w:rPr>
          <w:rFonts w:ascii="Arial" w:hAnsi="Arial" w:cs="Arial"/>
          <w:b/>
          <w:sz w:val="16"/>
          <w:szCs w:val="16"/>
        </w:rPr>
        <w:t>Dainik B</w:t>
      </w:r>
      <w:r w:rsidR="00F361BB" w:rsidRPr="00E6498F">
        <w:rPr>
          <w:rFonts w:ascii="Arial" w:hAnsi="Arial" w:cs="Arial"/>
          <w:b/>
          <w:sz w:val="16"/>
          <w:szCs w:val="16"/>
        </w:rPr>
        <w:t>haskar</w:t>
      </w:r>
      <w:r w:rsidR="00022995" w:rsidRPr="00E6498F">
        <w:rPr>
          <w:rFonts w:ascii="Arial" w:hAnsi="Arial" w:cs="Arial"/>
          <w:b/>
          <w:sz w:val="16"/>
          <w:szCs w:val="16"/>
        </w:rPr>
        <w:t xml:space="preserve"> Newspaper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Lifetime </w:t>
      </w:r>
      <w:r w:rsidR="00022995" w:rsidRPr="00E6498F">
        <w:rPr>
          <w:rFonts w:ascii="Arial" w:hAnsi="Arial" w:cs="Arial"/>
          <w:b/>
          <w:sz w:val="16"/>
          <w:szCs w:val="16"/>
        </w:rPr>
        <w:t>M</w:t>
      </w:r>
      <w:r w:rsidRPr="00E6498F">
        <w:rPr>
          <w:rFonts w:ascii="Arial" w:hAnsi="Arial" w:cs="Arial"/>
          <w:b/>
          <w:sz w:val="16"/>
          <w:szCs w:val="16"/>
        </w:rPr>
        <w:t>e</w:t>
      </w:r>
      <w:r w:rsidR="009A6589" w:rsidRPr="00E6498F">
        <w:rPr>
          <w:rFonts w:ascii="Arial" w:hAnsi="Arial" w:cs="Arial"/>
          <w:b/>
          <w:sz w:val="16"/>
          <w:szCs w:val="16"/>
        </w:rPr>
        <w:t xml:space="preserve">mber - </w:t>
      </w:r>
      <w:r w:rsidR="00022995" w:rsidRPr="00E6498F">
        <w:rPr>
          <w:rFonts w:ascii="Arial" w:hAnsi="Arial" w:cs="Arial"/>
          <w:b/>
          <w:sz w:val="16"/>
          <w:szCs w:val="16"/>
        </w:rPr>
        <w:t>S</w:t>
      </w:r>
      <w:r w:rsidRPr="00E6498F">
        <w:rPr>
          <w:rFonts w:ascii="Arial" w:hAnsi="Arial" w:cs="Arial"/>
          <w:b/>
          <w:sz w:val="16"/>
          <w:szCs w:val="16"/>
        </w:rPr>
        <w:t xml:space="preserve">outh </w:t>
      </w:r>
      <w:r w:rsidR="00022995" w:rsidRPr="00E6498F">
        <w:rPr>
          <w:rFonts w:ascii="Arial" w:hAnsi="Arial" w:cs="Arial"/>
          <w:b/>
          <w:sz w:val="16"/>
          <w:szCs w:val="16"/>
        </w:rPr>
        <w:t>Point Ex S</w:t>
      </w:r>
      <w:r w:rsidRPr="00E6498F">
        <w:rPr>
          <w:rFonts w:ascii="Arial" w:hAnsi="Arial" w:cs="Arial"/>
          <w:b/>
          <w:sz w:val="16"/>
          <w:szCs w:val="16"/>
        </w:rPr>
        <w:t>tudents</w:t>
      </w:r>
      <w:r w:rsidR="00022995" w:rsidRPr="00E6498F">
        <w:rPr>
          <w:rFonts w:ascii="Arial" w:hAnsi="Arial" w:cs="Arial"/>
          <w:b/>
          <w:sz w:val="16"/>
          <w:szCs w:val="16"/>
        </w:rPr>
        <w:t>’</w:t>
      </w:r>
      <w:r w:rsidRPr="00E6498F">
        <w:rPr>
          <w:rFonts w:ascii="Arial" w:hAnsi="Arial" w:cs="Arial"/>
          <w:b/>
          <w:sz w:val="16"/>
          <w:szCs w:val="16"/>
        </w:rPr>
        <w:t xml:space="preserve"> </w:t>
      </w:r>
      <w:r w:rsidR="00022995" w:rsidRPr="00E6498F">
        <w:rPr>
          <w:rFonts w:ascii="Arial" w:hAnsi="Arial" w:cs="Arial"/>
          <w:b/>
          <w:sz w:val="16"/>
          <w:szCs w:val="16"/>
        </w:rPr>
        <w:t>A</w:t>
      </w:r>
      <w:r w:rsidRPr="00E6498F">
        <w:rPr>
          <w:rFonts w:ascii="Arial" w:hAnsi="Arial" w:cs="Arial"/>
          <w:b/>
          <w:sz w:val="16"/>
          <w:szCs w:val="16"/>
        </w:rPr>
        <w:t xml:space="preserve">ssociation 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Owner </w:t>
      </w:r>
      <w:r w:rsidR="00022995" w:rsidRPr="00E6498F">
        <w:rPr>
          <w:rFonts w:ascii="Arial" w:hAnsi="Arial" w:cs="Arial"/>
          <w:b/>
          <w:sz w:val="16"/>
          <w:szCs w:val="16"/>
        </w:rPr>
        <w:t>&amp; F</w:t>
      </w:r>
      <w:r w:rsidRPr="00E6498F">
        <w:rPr>
          <w:rFonts w:ascii="Arial" w:hAnsi="Arial" w:cs="Arial"/>
          <w:b/>
          <w:sz w:val="16"/>
          <w:szCs w:val="16"/>
        </w:rPr>
        <w:t>ounder</w:t>
      </w:r>
      <w:r w:rsidR="009A6589" w:rsidRPr="00E6498F">
        <w:rPr>
          <w:rFonts w:ascii="Arial" w:hAnsi="Arial" w:cs="Arial"/>
          <w:sz w:val="16"/>
          <w:szCs w:val="16"/>
        </w:rPr>
        <w:t xml:space="preserve"> o</w:t>
      </w:r>
      <w:r w:rsidR="00022995" w:rsidRPr="00E6498F">
        <w:rPr>
          <w:rFonts w:ascii="Arial" w:hAnsi="Arial" w:cs="Arial"/>
          <w:sz w:val="16"/>
          <w:szCs w:val="16"/>
        </w:rPr>
        <w:t xml:space="preserve">f brand </w:t>
      </w:r>
      <w:r w:rsidR="00B86BA4" w:rsidRPr="00E6498F">
        <w:rPr>
          <w:rFonts w:ascii="Arial" w:hAnsi="Arial" w:cs="Arial"/>
          <w:b/>
          <w:sz w:val="16"/>
          <w:szCs w:val="16"/>
        </w:rPr>
        <w:t>‘</w:t>
      </w:r>
      <w:r w:rsidR="00022995" w:rsidRPr="00E6498F">
        <w:rPr>
          <w:rFonts w:ascii="Arial" w:hAnsi="Arial" w:cs="Arial"/>
          <w:b/>
          <w:sz w:val="16"/>
          <w:szCs w:val="16"/>
        </w:rPr>
        <w:t>B</w:t>
      </w:r>
      <w:r w:rsidR="00B86BA4" w:rsidRPr="00E6498F">
        <w:rPr>
          <w:rFonts w:ascii="Arial" w:hAnsi="Arial" w:cs="Arial"/>
          <w:b/>
          <w:sz w:val="16"/>
          <w:szCs w:val="16"/>
        </w:rPr>
        <w:t xml:space="preserve">eing </w:t>
      </w:r>
      <w:r w:rsidRPr="00E6498F">
        <w:rPr>
          <w:rFonts w:ascii="Arial" w:hAnsi="Arial" w:cs="Arial"/>
          <w:b/>
          <w:sz w:val="16"/>
          <w:szCs w:val="16"/>
        </w:rPr>
        <w:t>Joyii Sen</w:t>
      </w:r>
      <w:r w:rsidR="00B86BA4" w:rsidRPr="00E6498F">
        <w:rPr>
          <w:rFonts w:ascii="Arial" w:hAnsi="Arial" w:cs="Arial"/>
          <w:b/>
          <w:sz w:val="16"/>
          <w:szCs w:val="16"/>
        </w:rPr>
        <w:t>’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M</w:t>
      </w:r>
      <w:r w:rsidR="00B86BA4" w:rsidRPr="00E6498F">
        <w:rPr>
          <w:rFonts w:ascii="Arial" w:hAnsi="Arial" w:cs="Arial"/>
          <w:b/>
          <w:sz w:val="16"/>
          <w:szCs w:val="16"/>
        </w:rPr>
        <w:t>r</w:t>
      </w:r>
      <w:r w:rsidRPr="00E6498F">
        <w:rPr>
          <w:rFonts w:ascii="Arial" w:hAnsi="Arial" w:cs="Arial"/>
          <w:b/>
          <w:sz w:val="16"/>
          <w:szCs w:val="16"/>
        </w:rPr>
        <w:t xml:space="preserve">s </w:t>
      </w:r>
      <w:r w:rsidR="00022995" w:rsidRPr="00E6498F">
        <w:rPr>
          <w:rFonts w:ascii="Arial" w:hAnsi="Arial" w:cs="Arial"/>
          <w:b/>
          <w:sz w:val="16"/>
          <w:szCs w:val="16"/>
        </w:rPr>
        <w:t>India Universe E</w:t>
      </w:r>
      <w:r w:rsidR="00B86BA4" w:rsidRPr="00E6498F">
        <w:rPr>
          <w:rFonts w:ascii="Arial" w:hAnsi="Arial" w:cs="Arial"/>
          <w:b/>
          <w:sz w:val="16"/>
          <w:szCs w:val="16"/>
        </w:rPr>
        <w:t>n</w:t>
      </w:r>
      <w:r w:rsidRPr="00E6498F">
        <w:rPr>
          <w:rFonts w:ascii="Arial" w:hAnsi="Arial" w:cs="Arial"/>
          <w:b/>
          <w:sz w:val="16"/>
          <w:szCs w:val="16"/>
        </w:rPr>
        <w:t>trepreneur</w:t>
      </w:r>
      <w:r w:rsidR="00022995" w:rsidRPr="00E6498F">
        <w:rPr>
          <w:rFonts w:ascii="Arial" w:hAnsi="Arial" w:cs="Arial"/>
          <w:b/>
          <w:sz w:val="16"/>
          <w:szCs w:val="16"/>
        </w:rPr>
        <w:t xml:space="preserve"> Gold 2018</w:t>
      </w:r>
      <w:r w:rsidRPr="00E6498F">
        <w:rPr>
          <w:rFonts w:ascii="Arial" w:hAnsi="Arial" w:cs="Arial"/>
          <w:b/>
          <w:sz w:val="16"/>
          <w:szCs w:val="16"/>
        </w:rPr>
        <w:t xml:space="preserve"> </w:t>
      </w:r>
    </w:p>
    <w:p w:rsidR="00F361BB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Mrs </w:t>
      </w:r>
      <w:r w:rsidR="00022995" w:rsidRPr="00E6498F">
        <w:rPr>
          <w:rFonts w:ascii="Arial" w:hAnsi="Arial" w:cs="Arial"/>
          <w:b/>
          <w:sz w:val="16"/>
          <w:szCs w:val="16"/>
        </w:rPr>
        <w:t>India Universe Central Beng</w:t>
      </w:r>
      <w:r w:rsidRPr="00E6498F">
        <w:rPr>
          <w:rFonts w:ascii="Arial" w:hAnsi="Arial" w:cs="Arial"/>
          <w:b/>
          <w:sz w:val="16"/>
          <w:szCs w:val="16"/>
        </w:rPr>
        <w:t>al</w:t>
      </w:r>
      <w:r w:rsidR="00022995" w:rsidRPr="00E6498F">
        <w:rPr>
          <w:rFonts w:ascii="Arial" w:hAnsi="Arial" w:cs="Arial"/>
          <w:b/>
          <w:sz w:val="16"/>
          <w:szCs w:val="16"/>
        </w:rPr>
        <w:t xml:space="preserve"> 2018</w:t>
      </w:r>
    </w:p>
    <w:p w:rsidR="00022995" w:rsidRPr="00E6498F" w:rsidRDefault="00F361BB" w:rsidP="009A6589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 xml:space="preserve">Reiki </w:t>
      </w:r>
      <w:r w:rsidR="00022995" w:rsidRPr="00E6498F">
        <w:rPr>
          <w:rFonts w:ascii="Arial" w:hAnsi="Arial" w:cs="Arial"/>
          <w:b/>
          <w:sz w:val="16"/>
          <w:szCs w:val="16"/>
        </w:rPr>
        <w:t>S</w:t>
      </w:r>
      <w:r w:rsidRPr="00E6498F">
        <w:rPr>
          <w:rFonts w:ascii="Arial" w:hAnsi="Arial" w:cs="Arial"/>
          <w:b/>
          <w:sz w:val="16"/>
          <w:szCs w:val="16"/>
        </w:rPr>
        <w:t>pecialis</w:t>
      </w:r>
      <w:r w:rsidR="00B86BA4" w:rsidRPr="00E6498F">
        <w:rPr>
          <w:rFonts w:ascii="Arial" w:hAnsi="Arial" w:cs="Arial"/>
          <w:b/>
          <w:sz w:val="16"/>
          <w:szCs w:val="16"/>
        </w:rPr>
        <w:t>t</w:t>
      </w:r>
      <w:r w:rsidR="00B86BA4" w:rsidRPr="00E6498F">
        <w:rPr>
          <w:rFonts w:ascii="Arial" w:hAnsi="Arial" w:cs="Arial"/>
          <w:sz w:val="16"/>
          <w:szCs w:val="16"/>
        </w:rPr>
        <w:t xml:space="preserve"> - </w:t>
      </w:r>
      <w:r w:rsidR="00022995" w:rsidRPr="00E6498F">
        <w:rPr>
          <w:rFonts w:ascii="Arial" w:hAnsi="Arial" w:cs="Arial"/>
          <w:sz w:val="16"/>
          <w:szCs w:val="16"/>
        </w:rPr>
        <w:t>Om Puri R</w:t>
      </w:r>
      <w:r w:rsidRPr="00E6498F">
        <w:rPr>
          <w:rFonts w:ascii="Arial" w:hAnsi="Arial" w:cs="Arial"/>
          <w:sz w:val="16"/>
          <w:szCs w:val="16"/>
        </w:rPr>
        <w:t xml:space="preserve">eiki </w:t>
      </w:r>
      <w:r w:rsidR="00022995" w:rsidRPr="00E6498F">
        <w:rPr>
          <w:rFonts w:ascii="Arial" w:hAnsi="Arial" w:cs="Arial"/>
          <w:sz w:val="16"/>
          <w:szCs w:val="16"/>
        </w:rPr>
        <w:t>Institute</w:t>
      </w:r>
    </w:p>
    <w:p w:rsidR="00F361BB" w:rsidRPr="00E6498F" w:rsidRDefault="00022995" w:rsidP="009A65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E6498F">
        <w:rPr>
          <w:rFonts w:ascii="Arial" w:hAnsi="Arial" w:cs="Arial"/>
          <w:b/>
          <w:sz w:val="16"/>
          <w:szCs w:val="16"/>
        </w:rPr>
        <w:t>Chief Executive O</w:t>
      </w:r>
      <w:r w:rsidR="00F361BB" w:rsidRPr="00E6498F">
        <w:rPr>
          <w:rFonts w:ascii="Arial" w:hAnsi="Arial" w:cs="Arial"/>
          <w:b/>
          <w:sz w:val="16"/>
          <w:szCs w:val="16"/>
        </w:rPr>
        <w:t>fficer</w:t>
      </w:r>
      <w:r w:rsidR="00B86BA4" w:rsidRPr="00E6498F">
        <w:rPr>
          <w:rFonts w:ascii="Arial" w:hAnsi="Arial" w:cs="Arial"/>
          <w:sz w:val="16"/>
          <w:szCs w:val="16"/>
        </w:rPr>
        <w:t xml:space="preserve"> - </w:t>
      </w:r>
      <w:r w:rsidRPr="00E6498F">
        <w:rPr>
          <w:rFonts w:ascii="Arial" w:hAnsi="Arial" w:cs="Arial"/>
          <w:sz w:val="16"/>
          <w:szCs w:val="16"/>
        </w:rPr>
        <w:t>Gemskorrp Impex Private L</w:t>
      </w:r>
      <w:r w:rsidR="00B86BA4" w:rsidRPr="00E6498F">
        <w:rPr>
          <w:rFonts w:ascii="Arial" w:hAnsi="Arial" w:cs="Arial"/>
          <w:sz w:val="16"/>
          <w:szCs w:val="16"/>
        </w:rPr>
        <w:t xml:space="preserve">imited </w:t>
      </w:r>
      <w:r w:rsidR="00B86BA4" w:rsidRPr="00E6498F">
        <w:rPr>
          <w:rFonts w:ascii="Arial" w:hAnsi="Arial" w:cs="Arial"/>
          <w:b/>
          <w:sz w:val="16"/>
          <w:szCs w:val="16"/>
        </w:rPr>
        <w:t>(</w:t>
      </w:r>
      <w:r w:rsidRPr="00E6498F">
        <w:rPr>
          <w:rFonts w:ascii="Arial" w:hAnsi="Arial" w:cs="Arial"/>
          <w:b/>
          <w:sz w:val="16"/>
          <w:szCs w:val="16"/>
        </w:rPr>
        <w:t>2013-2018</w:t>
      </w:r>
      <w:r w:rsidR="00B86BA4" w:rsidRPr="00E6498F">
        <w:rPr>
          <w:rFonts w:ascii="Arial" w:hAnsi="Arial" w:cs="Arial"/>
          <w:b/>
          <w:sz w:val="16"/>
          <w:szCs w:val="16"/>
        </w:rPr>
        <w:t>)</w:t>
      </w:r>
    </w:p>
    <w:sectPr w:rsidR="00F361BB" w:rsidRPr="00E6498F" w:rsidSect="009B7B53">
      <w:pgSz w:w="11906" w:h="16838"/>
      <w:pgMar w:top="1434" w:right="1434" w:bottom="1434" w:left="1434" w:header="714" w:footer="714" w:gutter="0"/>
      <w:pgBorders>
        <w:top w:val="double" w:sz="1" w:space="12" w:color="FFFF00"/>
        <w:left w:val="double" w:sz="1" w:space="31" w:color="FFFF00"/>
        <w:bottom w:val="double" w:sz="1" w:space="12" w:color="FFFF00"/>
        <w:right w:val="double" w:sz="1" w:space="31" w:color="FFFF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CB" w:rsidRDefault="002D45CB" w:rsidP="009B7B53">
      <w:pPr>
        <w:spacing w:after="0" w:line="240" w:lineRule="auto"/>
      </w:pPr>
      <w:r>
        <w:separator/>
      </w:r>
    </w:p>
  </w:endnote>
  <w:endnote w:type="continuationSeparator" w:id="1">
    <w:p w:rsidR="002D45CB" w:rsidRDefault="002D45CB" w:rsidP="009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CB" w:rsidRDefault="002D45CB" w:rsidP="009B7B53">
      <w:pPr>
        <w:spacing w:after="0" w:line="240" w:lineRule="auto"/>
      </w:pPr>
      <w:r>
        <w:separator/>
      </w:r>
    </w:p>
  </w:footnote>
  <w:footnote w:type="continuationSeparator" w:id="1">
    <w:p w:rsidR="002D45CB" w:rsidRDefault="002D45CB" w:rsidP="009B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EB4BE4"/>
    <w:multiLevelType w:val="hybridMultilevel"/>
    <w:tmpl w:val="747C54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340E"/>
    <w:multiLevelType w:val="hybridMultilevel"/>
    <w:tmpl w:val="708C3D32"/>
    <w:lvl w:ilvl="0" w:tplc="3A868FBC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9F003E"/>
    <w:multiLevelType w:val="hybridMultilevel"/>
    <w:tmpl w:val="F11A06B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D"/>
    <w:rsid w:val="00022995"/>
    <w:rsid w:val="000364D3"/>
    <w:rsid w:val="000B5153"/>
    <w:rsid w:val="00193F43"/>
    <w:rsid w:val="0028445D"/>
    <w:rsid w:val="002D45CB"/>
    <w:rsid w:val="003D152A"/>
    <w:rsid w:val="004264F0"/>
    <w:rsid w:val="00842BE8"/>
    <w:rsid w:val="009A6589"/>
    <w:rsid w:val="009B7B53"/>
    <w:rsid w:val="00A4115E"/>
    <w:rsid w:val="00A85622"/>
    <w:rsid w:val="00B81021"/>
    <w:rsid w:val="00B86BA4"/>
    <w:rsid w:val="00C13058"/>
    <w:rsid w:val="00E62B65"/>
    <w:rsid w:val="00E6498F"/>
    <w:rsid w:val="00F361BB"/>
    <w:rsid w:val="00F36AC4"/>
    <w:rsid w:val="00F8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5D"/>
    <w:pPr>
      <w:suppressAutoHyphens/>
    </w:pPr>
    <w:rPr>
      <w:rFonts w:ascii="Calibri" w:eastAsia="Times New Roman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28445D"/>
    <w:rPr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28445D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28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45D"/>
    <w:rPr>
      <w:rFonts w:ascii="Calibri" w:eastAsia="Times New Roman" w:hAnsi="Calibri" w:cs="Calibri"/>
      <w:lang w:bidi="en-US"/>
    </w:rPr>
  </w:style>
  <w:style w:type="paragraph" w:styleId="Footer">
    <w:name w:val="footer"/>
    <w:basedOn w:val="Normal"/>
    <w:link w:val="FooterChar"/>
    <w:rsid w:val="0028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445D"/>
    <w:rPr>
      <w:rFonts w:ascii="Calibri" w:eastAsia="Times New Roman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5D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36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5D"/>
    <w:pPr>
      <w:suppressAutoHyphens/>
    </w:pPr>
    <w:rPr>
      <w:rFonts w:ascii="Calibri" w:eastAsia="Times New Roman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28445D"/>
    <w:rPr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28445D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28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45D"/>
    <w:rPr>
      <w:rFonts w:ascii="Calibri" w:eastAsia="Times New Roman" w:hAnsi="Calibri" w:cs="Calibri"/>
      <w:lang w:bidi="en-US"/>
    </w:rPr>
  </w:style>
  <w:style w:type="paragraph" w:styleId="Footer">
    <w:name w:val="footer"/>
    <w:basedOn w:val="Normal"/>
    <w:link w:val="FooterChar"/>
    <w:rsid w:val="0028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445D"/>
    <w:rPr>
      <w:rFonts w:ascii="Calibri" w:eastAsia="Times New Roman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5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9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53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38906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1205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3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2731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25946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2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57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7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0176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135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5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3830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13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5857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31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40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05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265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8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1177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0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7132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85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2753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5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737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8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1338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93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2861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5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80488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8613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94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59083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74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8214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7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81118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9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79784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47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725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7942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42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32238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546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5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292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9243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9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5883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3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9341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9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293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4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516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1211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2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86118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05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836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37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01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38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37390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0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4585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90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9553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3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82455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9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546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40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23833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60712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8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1663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6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435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9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049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1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83993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91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8154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3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942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6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216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2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36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51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399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6993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58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3272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9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6315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esen.k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ACME</dc:creator>
  <cp:lastModifiedBy>Admin</cp:lastModifiedBy>
  <cp:revision>9</cp:revision>
  <dcterms:created xsi:type="dcterms:W3CDTF">2021-04-30T08:13:00Z</dcterms:created>
  <dcterms:modified xsi:type="dcterms:W3CDTF">2021-05-03T07:33:00Z</dcterms:modified>
</cp:coreProperties>
</file>